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83" w:rsidRDefault="00AE7A83">
      <w:pPr>
        <w:spacing w:before="9" w:line="160" w:lineRule="exact"/>
        <w:rPr>
          <w:sz w:val="17"/>
          <w:szCs w:val="17"/>
        </w:rPr>
      </w:pPr>
    </w:p>
    <w:p w:rsidR="00AE7A83" w:rsidRDefault="00A15A9E">
      <w:pPr>
        <w:ind w:left="112"/>
        <w:rPr>
          <w:sz w:val="16"/>
          <w:szCs w:val="16"/>
        </w:rPr>
      </w:pPr>
      <w:r>
        <w:rPr>
          <w:sz w:val="16"/>
          <w:szCs w:val="16"/>
        </w:rPr>
        <w:t>LOS ANGELES UNIFIED SCHOOL DISTRICT</w:t>
      </w:r>
    </w:p>
    <w:p w:rsidR="00AE7A83" w:rsidRDefault="00A15A9E">
      <w:pPr>
        <w:spacing w:before="3"/>
        <w:ind w:left="112" w:right="-74"/>
        <w:rPr>
          <w:sz w:val="36"/>
          <w:szCs w:val="36"/>
        </w:rPr>
      </w:pPr>
      <w:r>
        <w:rPr>
          <w:b/>
          <w:i/>
          <w:sz w:val="36"/>
          <w:szCs w:val="36"/>
        </w:rPr>
        <w:t>Community Magnet Charter School</w:t>
      </w:r>
    </w:p>
    <w:p w:rsidR="00AE7A83" w:rsidRDefault="00A15A9E">
      <w:pPr>
        <w:spacing w:line="200" w:lineRule="exact"/>
        <w:ind w:left="112"/>
      </w:pPr>
      <w:r>
        <w:rPr>
          <w:i/>
          <w:w w:val="99"/>
        </w:rPr>
        <w:t>A</w:t>
      </w:r>
      <w:r>
        <w:rPr>
          <w:i/>
        </w:rPr>
        <w:t xml:space="preserve"> </w:t>
      </w:r>
      <w:r>
        <w:rPr>
          <w:i/>
          <w:w w:val="99"/>
        </w:rPr>
        <w:t>National</w:t>
      </w:r>
      <w:r>
        <w:rPr>
          <w:i/>
        </w:rPr>
        <w:t xml:space="preserve"> </w:t>
      </w:r>
      <w:r>
        <w:rPr>
          <w:i/>
          <w:w w:val="99"/>
        </w:rPr>
        <w:t>Blue</w:t>
      </w:r>
      <w:r>
        <w:rPr>
          <w:i/>
        </w:rPr>
        <w:t xml:space="preserve"> </w:t>
      </w:r>
      <w:r>
        <w:rPr>
          <w:i/>
          <w:w w:val="99"/>
        </w:rPr>
        <w:t>Ribbon/California</w:t>
      </w:r>
      <w:r>
        <w:rPr>
          <w:i/>
        </w:rPr>
        <w:t xml:space="preserve"> </w:t>
      </w:r>
      <w:r>
        <w:rPr>
          <w:i/>
          <w:w w:val="99"/>
        </w:rPr>
        <w:t>Distinguished</w:t>
      </w:r>
      <w:r>
        <w:rPr>
          <w:i/>
        </w:rPr>
        <w:t xml:space="preserve"> </w:t>
      </w:r>
      <w:r>
        <w:rPr>
          <w:i/>
          <w:w w:val="99"/>
        </w:rPr>
        <w:t>School</w:t>
      </w:r>
    </w:p>
    <w:p w:rsidR="00AE7A83" w:rsidRDefault="00A15A9E">
      <w:pPr>
        <w:spacing w:before="9"/>
        <w:ind w:left="112"/>
        <w:rPr>
          <w:sz w:val="16"/>
          <w:szCs w:val="16"/>
        </w:rPr>
      </w:pPr>
      <w:r>
        <w:rPr>
          <w:sz w:val="16"/>
          <w:szCs w:val="16"/>
        </w:rPr>
        <w:t>11301 B</w:t>
      </w:r>
      <w:r>
        <w:rPr>
          <w:w w:val="99"/>
          <w:sz w:val="13"/>
          <w:szCs w:val="13"/>
        </w:rPr>
        <w:t>ELLAGIO</w:t>
      </w:r>
      <w:r>
        <w:rPr>
          <w:sz w:val="13"/>
          <w:szCs w:val="13"/>
        </w:rPr>
        <w:t xml:space="preserve"> </w:t>
      </w:r>
      <w:r>
        <w:rPr>
          <w:sz w:val="16"/>
          <w:szCs w:val="16"/>
        </w:rPr>
        <w:t>R</w:t>
      </w:r>
      <w:r>
        <w:rPr>
          <w:w w:val="99"/>
          <w:sz w:val="13"/>
          <w:szCs w:val="13"/>
        </w:rPr>
        <w:t>OAD</w:t>
      </w:r>
      <w:r>
        <w:rPr>
          <w:sz w:val="16"/>
          <w:szCs w:val="16"/>
        </w:rPr>
        <w:t>, L</w:t>
      </w:r>
      <w:r>
        <w:rPr>
          <w:w w:val="99"/>
          <w:sz w:val="13"/>
          <w:szCs w:val="13"/>
        </w:rPr>
        <w:t>OS</w:t>
      </w:r>
      <w:r>
        <w:rPr>
          <w:sz w:val="13"/>
          <w:szCs w:val="13"/>
        </w:rPr>
        <w:t xml:space="preserve"> </w:t>
      </w:r>
      <w:r>
        <w:rPr>
          <w:sz w:val="16"/>
          <w:szCs w:val="16"/>
        </w:rPr>
        <w:t>A</w:t>
      </w:r>
      <w:r>
        <w:rPr>
          <w:w w:val="99"/>
          <w:sz w:val="13"/>
          <w:szCs w:val="13"/>
        </w:rPr>
        <w:t>NGELES</w:t>
      </w:r>
      <w:r>
        <w:rPr>
          <w:sz w:val="16"/>
          <w:szCs w:val="16"/>
        </w:rPr>
        <w:t>, C</w:t>
      </w:r>
      <w:r>
        <w:rPr>
          <w:w w:val="99"/>
          <w:sz w:val="13"/>
          <w:szCs w:val="13"/>
        </w:rPr>
        <w:t>ALIFORNIA</w:t>
      </w:r>
      <w:r>
        <w:rPr>
          <w:sz w:val="13"/>
          <w:szCs w:val="13"/>
        </w:rPr>
        <w:t xml:space="preserve"> </w:t>
      </w:r>
      <w:r>
        <w:rPr>
          <w:sz w:val="16"/>
          <w:szCs w:val="16"/>
        </w:rPr>
        <w:t>90049</w:t>
      </w:r>
    </w:p>
    <w:p w:rsidR="00AE7A83" w:rsidRDefault="00A15A9E">
      <w:pPr>
        <w:spacing w:before="1"/>
        <w:ind w:left="112"/>
        <w:rPr>
          <w:sz w:val="16"/>
          <w:szCs w:val="16"/>
        </w:rPr>
      </w:pPr>
      <w:r>
        <w:rPr>
          <w:sz w:val="16"/>
          <w:szCs w:val="16"/>
        </w:rPr>
        <w:t>T</w:t>
      </w:r>
      <w:r>
        <w:rPr>
          <w:w w:val="99"/>
          <w:sz w:val="13"/>
          <w:szCs w:val="13"/>
        </w:rPr>
        <w:t>ELEPHONE</w:t>
      </w:r>
      <w:r>
        <w:rPr>
          <w:sz w:val="16"/>
          <w:szCs w:val="16"/>
        </w:rPr>
        <w:t>: (310) 476-2281</w:t>
      </w:r>
    </w:p>
    <w:p w:rsidR="00AE7A83" w:rsidRDefault="00A15A9E">
      <w:pPr>
        <w:spacing w:before="1"/>
        <w:ind w:left="112"/>
        <w:rPr>
          <w:sz w:val="16"/>
          <w:szCs w:val="16"/>
        </w:rPr>
      </w:pPr>
      <w:r>
        <w:rPr>
          <w:sz w:val="16"/>
          <w:szCs w:val="16"/>
        </w:rPr>
        <w:t>F</w:t>
      </w:r>
      <w:r>
        <w:rPr>
          <w:w w:val="99"/>
          <w:sz w:val="13"/>
          <w:szCs w:val="13"/>
        </w:rPr>
        <w:t>AX</w:t>
      </w:r>
      <w:r>
        <w:rPr>
          <w:sz w:val="16"/>
          <w:szCs w:val="16"/>
        </w:rPr>
        <w:t>: (310) 472-6391</w:t>
      </w:r>
    </w:p>
    <w:p w:rsidR="00AE7A83" w:rsidRPr="0016641A" w:rsidRDefault="00A15A9E">
      <w:pPr>
        <w:spacing w:before="71"/>
        <w:ind w:left="297" w:right="79"/>
        <w:jc w:val="center"/>
        <w:rPr>
          <w:b/>
          <w:sz w:val="13"/>
          <w:szCs w:val="13"/>
        </w:rPr>
      </w:pPr>
      <w:r>
        <w:br w:type="column"/>
      </w:r>
      <w:r w:rsidRPr="0016641A">
        <w:rPr>
          <w:b/>
          <w:sz w:val="16"/>
          <w:szCs w:val="16"/>
        </w:rPr>
        <w:t>A</w:t>
      </w:r>
      <w:r w:rsidRPr="0016641A">
        <w:rPr>
          <w:b/>
          <w:w w:val="99"/>
          <w:sz w:val="13"/>
          <w:szCs w:val="13"/>
        </w:rPr>
        <w:t>USTIN</w:t>
      </w:r>
      <w:r w:rsidRPr="0016641A">
        <w:rPr>
          <w:b/>
          <w:sz w:val="13"/>
          <w:szCs w:val="13"/>
        </w:rPr>
        <w:t xml:space="preserve"> </w:t>
      </w:r>
      <w:r w:rsidRPr="0016641A">
        <w:rPr>
          <w:b/>
          <w:sz w:val="16"/>
          <w:szCs w:val="16"/>
        </w:rPr>
        <w:t>B</w:t>
      </w:r>
      <w:r w:rsidRPr="0016641A">
        <w:rPr>
          <w:b/>
          <w:w w:val="99"/>
          <w:sz w:val="13"/>
          <w:szCs w:val="13"/>
        </w:rPr>
        <w:t>EUTNER</w:t>
      </w:r>
    </w:p>
    <w:p w:rsidR="00AE7A83" w:rsidRDefault="00A15A9E">
      <w:pPr>
        <w:rPr>
          <w:sz w:val="14"/>
          <w:szCs w:val="14"/>
        </w:rPr>
      </w:pPr>
      <w:r>
        <w:rPr>
          <w:w w:val="99"/>
          <w:sz w:val="14"/>
          <w:szCs w:val="14"/>
        </w:rPr>
        <w:t>Superintendent</w:t>
      </w:r>
      <w:r>
        <w:rPr>
          <w:sz w:val="14"/>
          <w:szCs w:val="14"/>
        </w:rPr>
        <w:t xml:space="preserve"> </w:t>
      </w:r>
      <w:r>
        <w:rPr>
          <w:w w:val="99"/>
          <w:sz w:val="14"/>
          <w:szCs w:val="14"/>
        </w:rPr>
        <w:t>of</w:t>
      </w:r>
      <w:r>
        <w:rPr>
          <w:sz w:val="14"/>
          <w:szCs w:val="14"/>
        </w:rPr>
        <w:t xml:space="preserve"> </w:t>
      </w:r>
      <w:r>
        <w:rPr>
          <w:w w:val="99"/>
          <w:sz w:val="14"/>
          <w:szCs w:val="14"/>
        </w:rPr>
        <w:t>Schools</w:t>
      </w:r>
    </w:p>
    <w:p w:rsidR="00AE7A83" w:rsidRDefault="00AE7A83">
      <w:pPr>
        <w:spacing w:before="3" w:line="180" w:lineRule="exact"/>
        <w:rPr>
          <w:sz w:val="18"/>
          <w:szCs w:val="18"/>
        </w:rPr>
      </w:pPr>
    </w:p>
    <w:p w:rsidR="00AE7A83" w:rsidRPr="0016641A" w:rsidRDefault="0016641A">
      <w:pPr>
        <w:ind w:left="203" w:right="81"/>
        <w:jc w:val="center"/>
        <w:rPr>
          <w:b/>
          <w:sz w:val="9"/>
          <w:szCs w:val="13"/>
        </w:rPr>
      </w:pPr>
      <w:r w:rsidRPr="0016641A">
        <w:rPr>
          <w:b/>
          <w:sz w:val="12"/>
          <w:szCs w:val="16"/>
        </w:rPr>
        <w:t>DR. ADAINA BROWN</w:t>
      </w:r>
    </w:p>
    <w:p w:rsidR="00AE7A83" w:rsidRDefault="00A15A9E">
      <w:pPr>
        <w:spacing w:before="2"/>
        <w:ind w:left="10" w:right="80"/>
        <w:jc w:val="center"/>
        <w:rPr>
          <w:sz w:val="14"/>
          <w:szCs w:val="14"/>
        </w:rPr>
      </w:pPr>
      <w:r>
        <w:rPr>
          <w:w w:val="99"/>
          <w:sz w:val="14"/>
          <w:szCs w:val="14"/>
        </w:rPr>
        <w:t>Superintendent,</w:t>
      </w:r>
      <w:r>
        <w:rPr>
          <w:sz w:val="14"/>
          <w:szCs w:val="14"/>
        </w:rPr>
        <w:t xml:space="preserve"> </w:t>
      </w:r>
      <w:r>
        <w:rPr>
          <w:w w:val="99"/>
          <w:sz w:val="14"/>
          <w:szCs w:val="14"/>
        </w:rPr>
        <w:t>LD-West</w:t>
      </w:r>
    </w:p>
    <w:p w:rsidR="00AE7A83" w:rsidRPr="0016641A" w:rsidRDefault="00AE7A83">
      <w:pPr>
        <w:spacing w:before="1" w:line="180" w:lineRule="exact"/>
        <w:rPr>
          <w:b/>
          <w:sz w:val="18"/>
          <w:szCs w:val="18"/>
        </w:rPr>
      </w:pPr>
    </w:p>
    <w:p w:rsidR="00AE7A83" w:rsidRPr="0016641A" w:rsidRDefault="0016641A">
      <w:pPr>
        <w:ind w:left="326" w:right="81"/>
        <w:jc w:val="center"/>
        <w:rPr>
          <w:b/>
          <w:sz w:val="13"/>
          <w:szCs w:val="13"/>
        </w:rPr>
      </w:pPr>
      <w:r>
        <w:rPr>
          <w:b/>
          <w:sz w:val="13"/>
          <w:szCs w:val="13"/>
        </w:rPr>
        <w:t xml:space="preserve">      </w:t>
      </w:r>
      <w:r w:rsidR="00A15A9E" w:rsidRPr="0016641A">
        <w:rPr>
          <w:b/>
          <w:sz w:val="13"/>
          <w:szCs w:val="13"/>
        </w:rPr>
        <w:t>TONI KLUGH</w:t>
      </w:r>
    </w:p>
    <w:p w:rsidR="00AE7A83" w:rsidRDefault="00A15A9E">
      <w:pPr>
        <w:spacing w:before="2"/>
        <w:ind w:left="972"/>
        <w:rPr>
          <w:sz w:val="14"/>
          <w:szCs w:val="14"/>
        </w:rPr>
      </w:pPr>
      <w:r>
        <w:rPr>
          <w:w w:val="99"/>
          <w:sz w:val="14"/>
          <w:szCs w:val="14"/>
        </w:rPr>
        <w:t>Principal</w:t>
      </w:r>
    </w:p>
    <w:p w:rsidR="00AE7A83" w:rsidRDefault="00AE7A83">
      <w:pPr>
        <w:spacing w:before="9" w:line="140" w:lineRule="exact"/>
        <w:rPr>
          <w:sz w:val="15"/>
          <w:szCs w:val="15"/>
        </w:rPr>
      </w:pPr>
    </w:p>
    <w:p w:rsidR="00AE7A83" w:rsidRPr="0016641A" w:rsidRDefault="00A15A9E">
      <w:pPr>
        <w:ind w:left="429" w:right="81"/>
        <w:jc w:val="center"/>
        <w:rPr>
          <w:b/>
          <w:sz w:val="13"/>
          <w:szCs w:val="13"/>
        </w:rPr>
      </w:pPr>
      <w:bookmarkStart w:id="0" w:name="_GoBack"/>
      <w:r w:rsidRPr="0016641A">
        <w:rPr>
          <w:b/>
          <w:sz w:val="16"/>
          <w:szCs w:val="16"/>
        </w:rPr>
        <w:t>P</w:t>
      </w:r>
      <w:r w:rsidRPr="0016641A">
        <w:rPr>
          <w:b/>
          <w:w w:val="99"/>
          <w:sz w:val="13"/>
          <w:szCs w:val="13"/>
        </w:rPr>
        <w:t>HYLLIS</w:t>
      </w:r>
      <w:r w:rsidRPr="0016641A">
        <w:rPr>
          <w:b/>
          <w:sz w:val="13"/>
          <w:szCs w:val="13"/>
        </w:rPr>
        <w:t xml:space="preserve"> </w:t>
      </w:r>
      <w:r w:rsidRPr="0016641A">
        <w:rPr>
          <w:b/>
          <w:sz w:val="16"/>
          <w:szCs w:val="16"/>
        </w:rPr>
        <w:t>Y</w:t>
      </w:r>
      <w:r w:rsidRPr="0016641A">
        <w:rPr>
          <w:b/>
          <w:w w:val="99"/>
          <w:sz w:val="13"/>
          <w:szCs w:val="13"/>
        </w:rPr>
        <w:t>OSEF</w:t>
      </w:r>
    </w:p>
    <w:bookmarkEnd w:id="0"/>
    <w:p w:rsidR="00AE7A83" w:rsidRDefault="00A15A9E">
      <w:pPr>
        <w:spacing w:before="7" w:line="140" w:lineRule="exact"/>
        <w:ind w:left="308" w:right="83"/>
        <w:jc w:val="center"/>
        <w:rPr>
          <w:sz w:val="14"/>
          <w:szCs w:val="14"/>
        </w:rPr>
        <w:sectPr w:rsidR="00AE7A83">
          <w:type w:val="continuous"/>
          <w:pgSz w:w="12240" w:h="15840"/>
          <w:pgMar w:top="720" w:right="660" w:bottom="280" w:left="1040" w:header="720" w:footer="720" w:gutter="0"/>
          <w:cols w:num="2" w:space="720" w:equalWidth="0">
            <w:col w:w="5441" w:space="3510"/>
            <w:col w:w="1589"/>
          </w:cols>
        </w:sectPr>
      </w:pPr>
      <w:r>
        <w:rPr>
          <w:w w:val="99"/>
          <w:sz w:val="14"/>
          <w:szCs w:val="14"/>
        </w:rPr>
        <w:t>Magnet</w:t>
      </w:r>
      <w:r>
        <w:rPr>
          <w:sz w:val="14"/>
          <w:szCs w:val="14"/>
        </w:rPr>
        <w:t xml:space="preserve"> </w:t>
      </w:r>
      <w:r>
        <w:rPr>
          <w:w w:val="99"/>
          <w:sz w:val="14"/>
          <w:szCs w:val="14"/>
        </w:rPr>
        <w:t>Coordinator</w:t>
      </w:r>
    </w:p>
    <w:p w:rsidR="00AE7A83" w:rsidRDefault="00AE7A83">
      <w:pPr>
        <w:spacing w:before="14" w:line="260" w:lineRule="exact"/>
        <w:rPr>
          <w:sz w:val="26"/>
          <w:szCs w:val="26"/>
        </w:rPr>
      </w:pPr>
    </w:p>
    <w:p w:rsidR="00AE7A83" w:rsidRDefault="00A15A9E">
      <w:pPr>
        <w:spacing w:before="29"/>
        <w:ind w:left="112" w:right="614" w:firstLine="720"/>
        <w:rPr>
          <w:sz w:val="24"/>
          <w:szCs w:val="24"/>
        </w:rPr>
      </w:pPr>
      <w:r>
        <w:rPr>
          <w:sz w:val="24"/>
          <w:szCs w:val="24"/>
        </w:rPr>
        <w:t>Our staff has been working to prepare for a major earthquake.  In the event that a major earthquake occurs during school hours, we may be responsible for your child’s care for at least 72 hours.  Our school has an Emergency Plan and the staff has been trained and prepared to provide emergency care for our students.  We are also requesting that parents help to prepare their children by talking to them about what to do at home in case of any earthquake.  We hope you take this opportunity to create or review your family-home plan.</w:t>
      </w:r>
    </w:p>
    <w:p w:rsidR="00AE7A83" w:rsidRDefault="00A15A9E">
      <w:pPr>
        <w:ind w:left="112" w:right="598" w:firstLine="720"/>
        <w:rPr>
          <w:sz w:val="24"/>
          <w:szCs w:val="24"/>
        </w:rPr>
      </w:pPr>
      <w:r>
        <w:rPr>
          <w:sz w:val="24"/>
          <w:szCs w:val="24"/>
        </w:rPr>
        <w:t xml:space="preserve">In the event that an earthquake occurs during school hours, please be assured that precautions have been taken to ensure the safety of your child.  School personnel will remain on campus until arrangements have been made for the release of all students.  Our school will have a Request and Reunion Gate, located at the regular entrance to the school gates by the Magnet Office.  Children may be requested at this gate and reunited with you at this gate.  </w:t>
      </w:r>
      <w:r>
        <w:rPr>
          <w:b/>
          <w:sz w:val="24"/>
          <w:szCs w:val="24"/>
          <w:u w:val="thick" w:color="000000"/>
        </w:rPr>
        <w:t xml:space="preserve"> Do  not  go  to  t h e  ch il d ’s  class room  o r  to </w:t>
      </w:r>
      <w:r>
        <w:rPr>
          <w:b/>
          <w:sz w:val="24"/>
          <w:szCs w:val="24"/>
        </w:rPr>
        <w:t xml:space="preserve"> </w:t>
      </w:r>
      <w:r>
        <w:rPr>
          <w:b/>
          <w:sz w:val="24"/>
          <w:szCs w:val="24"/>
          <w:u w:val="thick" w:color="000000"/>
        </w:rPr>
        <w:t>the school office</w:t>
      </w:r>
      <w:r>
        <w:rPr>
          <w:sz w:val="24"/>
          <w:szCs w:val="24"/>
        </w:rPr>
        <w:t>.  Identification will be required to pick up your child.  Only those people identified on your emergency card will be able to pick up your child.</w:t>
      </w:r>
    </w:p>
    <w:p w:rsidR="00AE7A83" w:rsidRDefault="00A15A9E">
      <w:pPr>
        <w:ind w:left="112" w:right="525" w:firstLine="720"/>
        <w:rPr>
          <w:sz w:val="24"/>
          <w:szCs w:val="24"/>
        </w:rPr>
      </w:pPr>
      <w:r>
        <w:rPr>
          <w:sz w:val="24"/>
          <w:szCs w:val="24"/>
        </w:rPr>
        <w:t xml:space="preserve">To help us have adequate supplies on hand at school, we are asking that you provide your child with an </w:t>
      </w:r>
      <w:r>
        <w:rPr>
          <w:b/>
          <w:sz w:val="24"/>
          <w:szCs w:val="24"/>
          <w:u w:val="thick" w:color="000000"/>
        </w:rPr>
        <w:t>Individual Supply Kit</w:t>
      </w:r>
      <w:r>
        <w:rPr>
          <w:sz w:val="24"/>
          <w:szCs w:val="24"/>
        </w:rPr>
        <w:t>.  You will find a list of items to include on the back of this paper. These items should be brought to school in a one gallon Ziploc bag with the completed form inside.</w:t>
      </w:r>
    </w:p>
    <w:p w:rsidR="00AE7A83" w:rsidRDefault="00AE7A83">
      <w:pPr>
        <w:spacing w:before="1" w:line="280" w:lineRule="exact"/>
        <w:rPr>
          <w:sz w:val="28"/>
          <w:szCs w:val="28"/>
        </w:rPr>
      </w:pPr>
    </w:p>
    <w:p w:rsidR="00AE7A83" w:rsidRDefault="00A15A9E">
      <w:pPr>
        <w:ind w:left="112"/>
        <w:rPr>
          <w:sz w:val="24"/>
          <w:szCs w:val="24"/>
        </w:rPr>
      </w:pPr>
      <w:r>
        <w:rPr>
          <w:b/>
          <w:sz w:val="24"/>
          <w:szCs w:val="24"/>
        </w:rPr>
        <w:t>What to include in your child’s Individual Supply Kit:</w:t>
      </w:r>
    </w:p>
    <w:p w:rsidR="00AE7A83" w:rsidRDefault="00A15A9E">
      <w:pPr>
        <w:spacing w:line="260" w:lineRule="exact"/>
        <w:ind w:left="112"/>
        <w:rPr>
          <w:sz w:val="24"/>
          <w:szCs w:val="24"/>
        </w:rPr>
      </w:pPr>
      <w:r>
        <w:rPr>
          <w:i/>
          <w:sz w:val="24"/>
          <w:szCs w:val="24"/>
        </w:rPr>
        <w:t>FOOD – All food must be ready to eat and cannot require heating.</w:t>
      </w:r>
    </w:p>
    <w:p w:rsidR="00AE7A83" w:rsidRDefault="00A15A9E">
      <w:pPr>
        <w:spacing w:before="16"/>
        <w:ind w:left="472"/>
        <w:rPr>
          <w:sz w:val="24"/>
          <w:szCs w:val="24"/>
        </w:rPr>
      </w:pPr>
      <w:r>
        <w:rPr>
          <w:rFonts w:ascii="Arial Unicode MS" w:eastAsia="Arial Unicode MS" w:hAnsi="Arial Unicode MS" w:cs="Arial Unicode MS"/>
          <w:sz w:val="24"/>
          <w:szCs w:val="24"/>
        </w:rPr>
        <w:t xml:space="preserve">  </w:t>
      </w:r>
      <w:r>
        <w:rPr>
          <w:sz w:val="24"/>
          <w:szCs w:val="24"/>
        </w:rPr>
        <w:t>Tuna, canned meat or chicken</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Fruit that is dried, or canned (no plastic)</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Granola bars or other energy bars</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Packages of cheese/cracker or peanut butter/crackers</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Boxed fruit juices</w:t>
      </w:r>
    </w:p>
    <w:p w:rsidR="00AE7A83" w:rsidRDefault="00A15A9E">
      <w:pPr>
        <w:spacing w:before="16"/>
        <w:ind w:left="472"/>
        <w:rPr>
          <w:sz w:val="24"/>
          <w:szCs w:val="24"/>
        </w:rPr>
      </w:pPr>
      <w:r>
        <w:rPr>
          <w:rFonts w:ascii="Arial Unicode MS" w:eastAsia="Arial Unicode MS" w:hAnsi="Arial Unicode MS" w:cs="Arial Unicode MS"/>
          <w:sz w:val="24"/>
          <w:szCs w:val="24"/>
        </w:rPr>
        <w:t xml:space="preserve">  </w:t>
      </w:r>
      <w:r>
        <w:rPr>
          <w:sz w:val="24"/>
          <w:szCs w:val="24"/>
        </w:rPr>
        <w:t>Plastic fork, spoon</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Kleenex</w:t>
      </w:r>
    </w:p>
    <w:p w:rsidR="00AE7A83" w:rsidRDefault="00A15A9E">
      <w:pPr>
        <w:spacing w:line="260" w:lineRule="exact"/>
        <w:ind w:left="112"/>
        <w:rPr>
          <w:sz w:val="24"/>
          <w:szCs w:val="24"/>
        </w:rPr>
      </w:pPr>
      <w:r>
        <w:rPr>
          <w:sz w:val="24"/>
          <w:szCs w:val="24"/>
        </w:rPr>
        <w:t>OTHER</w:t>
      </w:r>
    </w:p>
    <w:p w:rsidR="00AE7A83" w:rsidRDefault="00A15A9E">
      <w:pPr>
        <w:spacing w:before="16"/>
        <w:ind w:left="472"/>
        <w:rPr>
          <w:sz w:val="24"/>
          <w:szCs w:val="24"/>
        </w:rPr>
      </w:pPr>
      <w:r>
        <w:rPr>
          <w:rFonts w:ascii="Arial Unicode MS" w:eastAsia="Arial Unicode MS" w:hAnsi="Arial Unicode MS" w:cs="Arial Unicode MS"/>
          <w:sz w:val="24"/>
          <w:szCs w:val="24"/>
        </w:rPr>
        <w:t xml:space="preserve">  </w:t>
      </w:r>
      <w:r>
        <w:rPr>
          <w:sz w:val="24"/>
          <w:szCs w:val="24"/>
        </w:rPr>
        <w:t>Extra prescription eye glasses</w:t>
      </w:r>
    </w:p>
    <w:p w:rsidR="00AE7A83" w:rsidRDefault="00A15A9E">
      <w:pPr>
        <w:spacing w:before="14"/>
        <w:ind w:left="472"/>
        <w:rPr>
          <w:sz w:val="24"/>
          <w:szCs w:val="24"/>
        </w:rPr>
      </w:pPr>
      <w:r>
        <w:rPr>
          <w:rFonts w:ascii="Arial Unicode MS" w:eastAsia="Arial Unicode MS" w:hAnsi="Arial Unicode MS" w:cs="Arial Unicode MS"/>
          <w:sz w:val="24"/>
          <w:szCs w:val="24"/>
        </w:rPr>
        <w:t xml:space="preserve">  </w:t>
      </w:r>
      <w:r>
        <w:rPr>
          <w:sz w:val="24"/>
          <w:szCs w:val="24"/>
        </w:rPr>
        <w:t>Medications for a 72 hour period</w:t>
      </w:r>
    </w:p>
    <w:p w:rsidR="00AE7A83" w:rsidRPr="00A15A9E" w:rsidRDefault="00A15A9E" w:rsidP="00A15A9E">
      <w:pPr>
        <w:tabs>
          <w:tab w:val="left" w:pos="820"/>
        </w:tabs>
        <w:spacing w:before="21" w:line="260" w:lineRule="exact"/>
        <w:ind w:left="832" w:right="571" w:hanging="360"/>
        <w:rPr>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sz w:val="24"/>
          <w:szCs w:val="24"/>
        </w:rPr>
        <w:t>A family picture and a caring note from parents reminding them you will pick them up as soon as possible.</w:t>
      </w:r>
    </w:p>
    <w:p w:rsidR="00AE7A83" w:rsidRDefault="00A15A9E">
      <w:pPr>
        <w:ind w:left="112"/>
        <w:rPr>
          <w:sz w:val="24"/>
          <w:szCs w:val="24"/>
        </w:rPr>
      </w:pPr>
      <w:r>
        <w:rPr>
          <w:sz w:val="24"/>
          <w:szCs w:val="24"/>
        </w:rPr>
        <w:t xml:space="preserve">++++++++++++++++ </w:t>
      </w:r>
      <w:r>
        <w:rPr>
          <w:b/>
          <w:sz w:val="24"/>
          <w:szCs w:val="24"/>
        </w:rPr>
        <w:t>CUT HERE AND PUT IN THE ZIPLOCK BAG</w:t>
      </w:r>
      <w:r>
        <w:rPr>
          <w:sz w:val="24"/>
          <w:szCs w:val="24"/>
        </w:rPr>
        <w:t>+++++++++++++++++++</w:t>
      </w:r>
    </w:p>
    <w:p w:rsidR="00AE7A83" w:rsidRDefault="0016641A">
      <w:pPr>
        <w:spacing w:before="2" w:line="260" w:lineRule="exact"/>
        <w:ind w:left="112"/>
        <w:rPr>
          <w:sz w:val="24"/>
          <w:szCs w:val="24"/>
        </w:rPr>
        <w:sectPr w:rsidR="00AE7A83">
          <w:type w:val="continuous"/>
          <w:pgSz w:w="12240" w:h="15840"/>
          <w:pgMar w:top="720" w:right="660" w:bottom="280" w:left="1040" w:header="720" w:footer="720" w:gutter="0"/>
          <w:cols w:space="720"/>
        </w:sectPr>
      </w:pPr>
      <w:r>
        <w:rPr>
          <w:noProof/>
        </w:rPr>
        <mc:AlternateContent>
          <mc:Choice Requires="wpg">
            <w:drawing>
              <wp:anchor distT="0" distB="0" distL="114300" distR="114300" simplePos="0" relativeHeight="251656192" behindDoc="1" locked="0" layoutInCell="1" allowOverlap="1">
                <wp:simplePos x="0" y="0"/>
                <wp:positionH relativeFrom="page">
                  <wp:posOffset>6642100</wp:posOffset>
                </wp:positionH>
                <wp:positionV relativeFrom="paragraph">
                  <wp:posOffset>170180</wp:posOffset>
                </wp:positionV>
                <wp:extent cx="388620" cy="6350"/>
                <wp:effectExtent l="3175" t="4445" r="8255" b="825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6350"/>
                          <a:chOff x="10460" y="268"/>
                          <a:chExt cx="612" cy="10"/>
                        </a:xfrm>
                      </wpg:grpSpPr>
                      <wps:wsp>
                        <wps:cNvPr id="11" name="Freeform 13"/>
                        <wps:cNvSpPr>
                          <a:spLocks/>
                        </wps:cNvSpPr>
                        <wps:spPr bwMode="auto">
                          <a:xfrm>
                            <a:off x="10465" y="273"/>
                            <a:ext cx="240" cy="0"/>
                          </a:xfrm>
                          <a:custGeom>
                            <a:avLst/>
                            <a:gdLst>
                              <a:gd name="T0" fmla="+- 0 10465 10465"/>
                              <a:gd name="T1" fmla="*/ T0 w 240"/>
                              <a:gd name="T2" fmla="+- 0 10705 10465"/>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707" y="273"/>
                            <a:ext cx="360" cy="0"/>
                          </a:xfrm>
                          <a:custGeom>
                            <a:avLst/>
                            <a:gdLst>
                              <a:gd name="T0" fmla="+- 0 10707 10707"/>
                              <a:gd name="T1" fmla="*/ T0 w 360"/>
                              <a:gd name="T2" fmla="+- 0 11067 10707"/>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F8069" id="Group 11" o:spid="_x0000_s1026" style="position:absolute;margin-left:523pt;margin-top:13.4pt;width:30.6pt;height:.5pt;z-index:-251660288;mso-position-horizontal-relative:page" coordorigin="10460,268" coordsize="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">
                <v:shape id="Freeform 13" o:spid="_x0000_s1027" style="position:absolute;left:10465;top:273;width:240;height: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" path="m,l240,e" filled="f" strokeweight=".48pt">
                  <v:path arrowok="t" o:connecttype="custom" o:connectlocs="0,0;240,0" o:connectangles="0,0"/>
                </v:shape>
                <v:shape id="Freeform 12" o:spid="_x0000_s1028" style="position:absolute;left:10707;top:273;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" path="m,l360,e" filled="f" strokeweight=".48pt">
                  <v:path arrowok="t" o:connecttype="custom" o:connectlocs="0,0;360,0" o:connectangles="0,0"/>
                </v:shape>
                <w10:wrap anchorx="page"/>
              </v:group>
            </w:pict>
          </mc:Fallback>
        </mc:AlternateContent>
      </w:r>
      <w:r w:rsidR="00A15A9E">
        <w:rPr>
          <w:position w:val="-1"/>
          <w:sz w:val="24"/>
          <w:szCs w:val="24"/>
        </w:rPr>
        <w:t>Student’s Name</w:t>
      </w:r>
      <w:r w:rsidR="00A15A9E">
        <w:rPr>
          <w:position w:val="-1"/>
          <w:sz w:val="24"/>
          <w:szCs w:val="24"/>
          <w:u w:val="single" w:color="000000"/>
        </w:rPr>
        <w:t xml:space="preserve">                                                                                               </w:t>
      </w:r>
      <w:r w:rsidR="00A15A9E">
        <w:rPr>
          <w:position w:val="-1"/>
          <w:sz w:val="24"/>
          <w:szCs w:val="24"/>
        </w:rPr>
        <w:t xml:space="preserve"> Grade</w:t>
      </w:r>
      <w:r w:rsidR="00A15A9E">
        <w:rPr>
          <w:position w:val="-1"/>
          <w:sz w:val="24"/>
          <w:szCs w:val="24"/>
          <w:u w:val="single" w:color="000000"/>
        </w:rPr>
        <w:t xml:space="preserve">              </w:t>
      </w:r>
      <w:r w:rsidR="00A15A9E">
        <w:rPr>
          <w:position w:val="-1"/>
          <w:sz w:val="24"/>
          <w:szCs w:val="24"/>
        </w:rPr>
        <w:t xml:space="preserve"> Room</w:t>
      </w:r>
    </w:p>
    <w:p w:rsidR="00AE7A83" w:rsidRDefault="00AE7A83">
      <w:pPr>
        <w:spacing w:before="4" w:line="140" w:lineRule="exact"/>
        <w:rPr>
          <w:sz w:val="14"/>
          <w:szCs w:val="14"/>
        </w:rPr>
      </w:pPr>
    </w:p>
    <w:p w:rsidR="00AE7A83" w:rsidRDefault="0016641A">
      <w:pPr>
        <w:ind w:left="112"/>
        <w:rPr>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1226820</wp:posOffset>
                </wp:positionH>
                <wp:positionV relativeFrom="paragraph">
                  <wp:posOffset>168910</wp:posOffset>
                </wp:positionV>
                <wp:extent cx="4047490" cy="6350"/>
                <wp:effectExtent l="7620" t="3810" r="2540"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7490" cy="6350"/>
                          <a:chOff x="1932" y="266"/>
                          <a:chExt cx="6374" cy="10"/>
                        </a:xfrm>
                      </wpg:grpSpPr>
                      <wps:wsp>
                        <wps:cNvPr id="8" name="Freeform 10"/>
                        <wps:cNvSpPr>
                          <a:spLocks/>
                        </wps:cNvSpPr>
                        <wps:spPr bwMode="auto">
                          <a:xfrm>
                            <a:off x="1936" y="271"/>
                            <a:ext cx="1560" cy="0"/>
                          </a:xfrm>
                          <a:custGeom>
                            <a:avLst/>
                            <a:gdLst>
                              <a:gd name="T0" fmla="+- 0 1936 1936"/>
                              <a:gd name="T1" fmla="*/ T0 w 1560"/>
                              <a:gd name="T2" fmla="+- 0 3496 19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3499" y="271"/>
                            <a:ext cx="4802" cy="0"/>
                          </a:xfrm>
                          <a:custGeom>
                            <a:avLst/>
                            <a:gdLst>
                              <a:gd name="T0" fmla="+- 0 3499 3499"/>
                              <a:gd name="T1" fmla="*/ T0 w 4802"/>
                              <a:gd name="T2" fmla="+- 0 8301 3499"/>
                              <a:gd name="T3" fmla="*/ T2 w 4802"/>
                            </a:gdLst>
                            <a:ahLst/>
                            <a:cxnLst>
                              <a:cxn ang="0">
                                <a:pos x="T1" y="0"/>
                              </a:cxn>
                              <a:cxn ang="0">
                                <a:pos x="T3" y="0"/>
                              </a:cxn>
                            </a:cxnLst>
                            <a:rect l="0" t="0" r="r" b="b"/>
                            <a:pathLst>
                              <a:path w="4802">
                                <a:moveTo>
                                  <a:pt x="0" y="0"/>
                                </a:moveTo>
                                <a:lnTo>
                                  <a:pt x="4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EB63A" id="Group 8" o:spid="_x0000_s1026" style="position:absolute;margin-left:96.6pt;margin-top:13.3pt;width:318.7pt;height:.5pt;z-index:-251659264;mso-position-horizontal-relative:page" coordorigin="1932,266" coordsize="6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">
                <v:shape id="Freeform 10" o:spid="_x0000_s1027" style="position:absolute;left:1936;top:271;width:1560;height: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" path="m,l1560,e" filled="f" strokeweight=".48pt">
                  <v:path arrowok="t" o:connecttype="custom" o:connectlocs="0,0;1560,0" o:connectangles="0,0"/>
                </v:shape>
                <v:shape id="Freeform 9" o:spid="_x0000_s1028" style="position:absolute;left:3499;top:271;width:4802;height:0;visibility:visible;mso-wrap-style:square;v-text-anchor:top" coordsize="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" path="m,l4802,e" filled="f" strokeweight=".48pt">
                  <v:path arrowok="t" o:connecttype="custom" o:connectlocs="0,0;4802,0" o:connectangles="0,0"/>
                </v:shape>
                <w10:wrap anchorx="page"/>
              </v:group>
            </w:pict>
          </mc:Fallback>
        </mc:AlternateContent>
      </w:r>
      <w:r w:rsidR="00A15A9E">
        <w:rPr>
          <w:sz w:val="24"/>
          <w:szCs w:val="24"/>
        </w:rPr>
        <w:t>Address</w:t>
      </w:r>
    </w:p>
    <w:p w:rsidR="00AE7A83" w:rsidRDefault="00AE7A83">
      <w:pPr>
        <w:spacing w:before="7" w:line="120" w:lineRule="exact"/>
        <w:rPr>
          <w:sz w:val="13"/>
          <w:szCs w:val="13"/>
        </w:rPr>
      </w:pPr>
    </w:p>
    <w:p w:rsidR="00AE7A83" w:rsidRDefault="00A15A9E">
      <w:pPr>
        <w:tabs>
          <w:tab w:val="left" w:pos="7180"/>
        </w:tabs>
        <w:spacing w:line="260" w:lineRule="exact"/>
        <w:ind w:left="112" w:right="-56"/>
        <w:rPr>
          <w:sz w:val="24"/>
          <w:szCs w:val="24"/>
        </w:rPr>
      </w:pPr>
      <w:r>
        <w:rPr>
          <w:position w:val="-1"/>
          <w:sz w:val="24"/>
          <w:szCs w:val="24"/>
        </w:rPr>
        <w:t>Out of State Contact:</w:t>
      </w:r>
      <w:r>
        <w:rPr>
          <w:position w:val="-1"/>
          <w:sz w:val="24"/>
          <w:szCs w:val="24"/>
          <w:u w:val="single" w:color="000000"/>
        </w:rPr>
        <w:t xml:space="preserve"> </w:t>
      </w:r>
      <w:r>
        <w:rPr>
          <w:position w:val="-1"/>
          <w:sz w:val="24"/>
          <w:szCs w:val="24"/>
          <w:u w:val="single" w:color="000000"/>
        </w:rPr>
        <w:tab/>
      </w:r>
    </w:p>
    <w:p w:rsidR="00AE7A83" w:rsidRDefault="00A15A9E">
      <w:pPr>
        <w:tabs>
          <w:tab w:val="left" w:pos="2700"/>
        </w:tabs>
        <w:spacing w:before="10" w:line="400" w:lineRule="atLeast"/>
        <w:ind w:right="478" w:firstLine="75"/>
        <w:rPr>
          <w:sz w:val="24"/>
          <w:szCs w:val="24"/>
        </w:rPr>
        <w:sectPr w:rsidR="00AE7A83">
          <w:type w:val="continuous"/>
          <w:pgSz w:w="12240" w:h="15840"/>
          <w:pgMar w:top="720" w:right="660" w:bottom="280" w:left="1040" w:header="720" w:footer="720" w:gutter="0"/>
          <w:cols w:num="2" w:space="720" w:equalWidth="0">
            <w:col w:w="7186" w:space="120"/>
            <w:col w:w="3234"/>
          </w:cols>
        </w:sectPr>
      </w:pPr>
      <w:r>
        <w:br w:type="column"/>
      </w:r>
      <w:r>
        <w:rPr>
          <w:sz w:val="24"/>
          <w:szCs w:val="24"/>
        </w:rPr>
        <w:t>Phone</w:t>
      </w:r>
      <w:r>
        <w:rPr>
          <w:sz w:val="24"/>
          <w:szCs w:val="24"/>
          <w:u w:val="single" w:color="000000"/>
        </w:rPr>
        <w:t xml:space="preserve"> </w:t>
      </w:r>
      <w:r>
        <w:rPr>
          <w:sz w:val="24"/>
          <w:szCs w:val="24"/>
          <w:u w:val="single" w:color="000000"/>
        </w:rPr>
        <w:tab/>
      </w:r>
      <w:r>
        <w:rPr>
          <w:sz w:val="24"/>
          <w:szCs w:val="24"/>
        </w:rPr>
        <w:t xml:space="preserve"> Phone </w:t>
      </w:r>
      <w:r>
        <w:rPr>
          <w:sz w:val="24"/>
          <w:szCs w:val="24"/>
          <w:u w:val="single" w:color="000000"/>
        </w:rPr>
        <w:t xml:space="preserve"> </w:t>
      </w:r>
      <w:r>
        <w:rPr>
          <w:sz w:val="24"/>
          <w:szCs w:val="24"/>
          <w:u w:val="single" w:color="000000"/>
        </w:rPr>
        <w:tab/>
      </w:r>
    </w:p>
    <w:p w:rsidR="00AE7A83" w:rsidRDefault="0016641A">
      <w:pPr>
        <w:tabs>
          <w:tab w:val="left" w:pos="6120"/>
        </w:tabs>
        <w:spacing w:before="5" w:line="400" w:lineRule="atLeast"/>
        <w:ind w:left="112" w:right="-41"/>
        <w:rPr>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2593975</wp:posOffset>
                </wp:positionH>
                <wp:positionV relativeFrom="page">
                  <wp:posOffset>9023985</wp:posOffset>
                </wp:positionV>
                <wp:extent cx="4427220" cy="6350"/>
                <wp:effectExtent l="3175" t="3810" r="8255"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6350"/>
                          <a:chOff x="4085" y="14211"/>
                          <a:chExt cx="6972" cy="10"/>
                        </a:xfrm>
                      </wpg:grpSpPr>
                      <wps:wsp>
                        <wps:cNvPr id="5" name="Freeform 7"/>
                        <wps:cNvSpPr>
                          <a:spLocks/>
                        </wps:cNvSpPr>
                        <wps:spPr bwMode="auto">
                          <a:xfrm>
                            <a:off x="4090" y="14216"/>
                            <a:ext cx="1801" cy="0"/>
                          </a:xfrm>
                          <a:custGeom>
                            <a:avLst/>
                            <a:gdLst>
                              <a:gd name="T0" fmla="+- 0 4090 4090"/>
                              <a:gd name="T1" fmla="*/ T0 w 1801"/>
                              <a:gd name="T2" fmla="+- 0 5891 4090"/>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893" y="14216"/>
                            <a:ext cx="5160" cy="0"/>
                          </a:xfrm>
                          <a:custGeom>
                            <a:avLst/>
                            <a:gdLst>
                              <a:gd name="T0" fmla="+- 0 5893 5893"/>
                              <a:gd name="T1" fmla="*/ T0 w 5160"/>
                              <a:gd name="T2" fmla="+- 0 11053 589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39C6E" id="Group 5" o:spid="_x0000_s1026" style="position:absolute;margin-left:204.25pt;margin-top:710.55pt;width:348.6pt;height:.5pt;z-index:-251658240;mso-position-horizontal-relative:page;mso-position-vertical-relative:page" coordorigin="4085,14211" coordsize="69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">
                <v:shape id="Freeform 7" o:spid="_x0000_s1027" style="position:absolute;left:4090;top:14216;width:1801;height:0;visibility:visible;mso-wrap-style:square;v-text-anchor:top" coordsize="1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" path="m,l1801,e" filled="f" strokeweight=".48pt">
                  <v:path arrowok="t" o:connecttype="custom" o:connectlocs="0,0;1801,0" o:connectangles="0,0"/>
                </v:shape>
                <v:shape id="Freeform 6" o:spid="_x0000_s1028" style="position:absolute;left:5893;top:14216;width:5160;height:0;visibility:visible;mso-wrap-style:square;v-text-anchor:top" coordsize="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" path="m,l5160,e" filled="f" strokeweight=".48pt">
                  <v:path arrowok="t" o:connecttype="custom" o:connectlocs="0,0;5160,0" o:connectangles="0,0"/>
                </v:shape>
                <w10:wrap anchorx="page" anchory="page"/>
              </v:group>
            </w:pict>
          </mc:Fallback>
        </mc:AlternateContent>
      </w:r>
      <w:r w:rsidR="00A15A9E">
        <w:rPr>
          <w:sz w:val="24"/>
          <w:szCs w:val="24"/>
        </w:rPr>
        <w:t>Relationship</w:t>
      </w:r>
      <w:r w:rsidR="00A15A9E">
        <w:rPr>
          <w:sz w:val="24"/>
          <w:szCs w:val="24"/>
          <w:u w:val="single" w:color="000000"/>
        </w:rPr>
        <w:t xml:space="preserve"> </w:t>
      </w:r>
      <w:r w:rsidR="00A15A9E">
        <w:rPr>
          <w:sz w:val="24"/>
          <w:szCs w:val="24"/>
          <w:u w:val="single" w:color="000000"/>
        </w:rPr>
        <w:tab/>
      </w:r>
      <w:r w:rsidR="00A15A9E">
        <w:rPr>
          <w:sz w:val="24"/>
          <w:szCs w:val="24"/>
        </w:rPr>
        <w:t xml:space="preserve"> Medical Information/Allergies</w:t>
      </w:r>
    </w:p>
    <w:p w:rsidR="00AE7A83" w:rsidRDefault="00A15A9E">
      <w:pPr>
        <w:spacing w:before="9" w:line="120" w:lineRule="exact"/>
        <w:rPr>
          <w:sz w:val="13"/>
          <w:szCs w:val="13"/>
        </w:rPr>
      </w:pPr>
      <w:r>
        <w:br w:type="column"/>
      </w:r>
    </w:p>
    <w:p w:rsidR="00AE7A83" w:rsidRDefault="00A15A9E">
      <w:pPr>
        <w:tabs>
          <w:tab w:val="left" w:pos="3740"/>
        </w:tabs>
        <w:rPr>
          <w:sz w:val="24"/>
          <w:szCs w:val="24"/>
        </w:rPr>
        <w:sectPr w:rsidR="00AE7A83">
          <w:type w:val="continuous"/>
          <w:pgSz w:w="12240" w:h="15840"/>
          <w:pgMar w:top="720" w:right="660" w:bottom="280" w:left="1040" w:header="720" w:footer="720" w:gutter="0"/>
          <w:cols w:num="2" w:space="720" w:equalWidth="0">
            <w:col w:w="6128" w:space="120"/>
            <w:col w:w="4292"/>
          </w:cols>
        </w:sectPr>
      </w:pPr>
      <w:r>
        <w:rPr>
          <w:sz w:val="24"/>
          <w:szCs w:val="24"/>
        </w:rPr>
        <w:t xml:space="preserve">Email </w:t>
      </w:r>
      <w:r>
        <w:rPr>
          <w:sz w:val="24"/>
          <w:szCs w:val="24"/>
          <w:u w:val="single" w:color="000000"/>
        </w:rPr>
        <w:t xml:space="preserve"> </w:t>
      </w:r>
      <w:r>
        <w:rPr>
          <w:sz w:val="24"/>
          <w:szCs w:val="24"/>
          <w:u w:val="single" w:color="000000"/>
        </w:rPr>
        <w:tab/>
      </w:r>
    </w:p>
    <w:p w:rsidR="00AE7A83" w:rsidRDefault="00AE7A83">
      <w:pPr>
        <w:spacing w:before="9" w:line="120" w:lineRule="exact"/>
        <w:rPr>
          <w:sz w:val="13"/>
          <w:szCs w:val="13"/>
        </w:rPr>
      </w:pPr>
    </w:p>
    <w:p w:rsidR="00AE7A83" w:rsidRDefault="00A15A9E">
      <w:pPr>
        <w:tabs>
          <w:tab w:val="left" w:pos="5520"/>
        </w:tabs>
        <w:ind w:left="112" w:right="-56"/>
        <w:rPr>
          <w:sz w:val="24"/>
          <w:szCs w:val="24"/>
        </w:rPr>
      </w:pPr>
      <w:r>
        <w:rPr>
          <w:sz w:val="24"/>
          <w:szCs w:val="24"/>
        </w:rPr>
        <w:lastRenderedPageBreak/>
        <w:t xml:space="preserve">Medication: </w:t>
      </w:r>
      <w:r>
        <w:rPr>
          <w:sz w:val="24"/>
          <w:szCs w:val="24"/>
          <w:u w:val="single" w:color="000000"/>
        </w:rPr>
        <w:t xml:space="preserve"> </w:t>
      </w:r>
      <w:r>
        <w:rPr>
          <w:sz w:val="24"/>
          <w:szCs w:val="24"/>
          <w:u w:val="single" w:color="000000"/>
        </w:rPr>
        <w:tab/>
      </w:r>
    </w:p>
    <w:p w:rsidR="00AE7A83" w:rsidRDefault="00A15A9E">
      <w:pPr>
        <w:spacing w:before="9" w:line="120" w:lineRule="exact"/>
        <w:rPr>
          <w:sz w:val="13"/>
          <w:szCs w:val="13"/>
        </w:rPr>
      </w:pPr>
      <w:r>
        <w:br w:type="column"/>
      </w:r>
    </w:p>
    <w:p w:rsidR="00AE7A83" w:rsidRDefault="0016641A">
      <w:pPr>
        <w:rPr>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4783455</wp:posOffset>
                </wp:positionH>
                <wp:positionV relativeFrom="paragraph">
                  <wp:posOffset>168910</wp:posOffset>
                </wp:positionV>
                <wp:extent cx="2218055" cy="6350"/>
                <wp:effectExtent l="11430" t="10160" r="889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6350"/>
                          <a:chOff x="7533" y="266"/>
                          <a:chExt cx="3493" cy="10"/>
                        </a:xfrm>
                      </wpg:grpSpPr>
                      <wps:wsp>
                        <wps:cNvPr id="2" name="Freeform 4"/>
                        <wps:cNvSpPr>
                          <a:spLocks/>
                        </wps:cNvSpPr>
                        <wps:spPr bwMode="auto">
                          <a:xfrm>
                            <a:off x="7537" y="271"/>
                            <a:ext cx="840" cy="0"/>
                          </a:xfrm>
                          <a:custGeom>
                            <a:avLst/>
                            <a:gdLst>
                              <a:gd name="T0" fmla="+- 0 7537 7537"/>
                              <a:gd name="T1" fmla="*/ T0 w 840"/>
                              <a:gd name="T2" fmla="+- 0 8377 7537"/>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8380" y="271"/>
                            <a:ext cx="2641" cy="0"/>
                          </a:xfrm>
                          <a:custGeom>
                            <a:avLst/>
                            <a:gdLst>
                              <a:gd name="T0" fmla="+- 0 8380 8380"/>
                              <a:gd name="T1" fmla="*/ T0 w 2641"/>
                              <a:gd name="T2" fmla="+- 0 11020 8380"/>
                              <a:gd name="T3" fmla="*/ T2 w 2641"/>
                            </a:gdLst>
                            <a:ahLst/>
                            <a:cxnLst>
                              <a:cxn ang="0">
                                <a:pos x="T1" y="0"/>
                              </a:cxn>
                              <a:cxn ang="0">
                                <a:pos x="T3" y="0"/>
                              </a:cxn>
                            </a:cxnLst>
                            <a:rect l="0" t="0" r="r" b="b"/>
                            <a:pathLst>
                              <a:path w="264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F425F" id="Group 2" o:spid="_x0000_s1026" style="position:absolute;margin-left:376.65pt;margin-top:13.3pt;width:174.65pt;height:.5pt;z-index:-251657216;mso-position-horizontal-relative:page" coordorigin="7533,266" coordsize="34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">
                <v:shape id="Freeform 4" o:spid="_x0000_s1027" style="position:absolute;left:7537;top:271;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" path="m,l840,e" filled="f" strokeweight=".48pt">
                  <v:path arrowok="t" o:connecttype="custom" o:connectlocs="0,0;840,0" o:connectangles="0,0"/>
                </v:shape>
                <v:shape id="Freeform 3" o:spid="_x0000_s1028" style="position:absolute;left:8380;top:271;width:2641;height:0;visibility:visible;mso-wrap-style:square;v-text-anchor:top" coordsize="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" path="m,l2640,e" filled="f" strokeweight=".48pt">
                  <v:path arrowok="t" o:connecttype="custom" o:connectlocs="0,0;2640,0" o:connectangles="0,0"/>
                </v:shape>
                <w10:wrap anchorx="page"/>
              </v:group>
            </w:pict>
          </mc:Fallback>
        </mc:AlternateContent>
      </w:r>
      <w:r w:rsidR="00A15A9E">
        <w:rPr>
          <w:sz w:val="24"/>
          <w:szCs w:val="24"/>
        </w:rPr>
        <w:t>Dosage:</w:t>
      </w:r>
    </w:p>
    <w:sectPr w:rsidR="00AE7A83">
      <w:type w:val="continuous"/>
      <w:pgSz w:w="12240" w:h="15840"/>
      <w:pgMar w:top="720" w:right="660" w:bottom="280" w:left="1040" w:header="720" w:footer="720" w:gutter="0"/>
      <w:cols w:num="2" w:space="720" w:equalWidth="0">
        <w:col w:w="5533" w:space="120"/>
        <w:col w:w="48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1A3"/>
    <w:multiLevelType w:val="multilevel"/>
    <w:tmpl w:val="7CFE9C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3"/>
    <w:rsid w:val="0016641A"/>
    <w:rsid w:val="00A15A9E"/>
    <w:rsid w:val="00A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3A8A"/>
  <w15:docId w15:val="{73D658C9-5E54-4EEA-9B69-537CBEE3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Klugh, Toni</cp:lastModifiedBy>
  <cp:revision>2</cp:revision>
  <dcterms:created xsi:type="dcterms:W3CDTF">2021-06-17T18:19:00Z</dcterms:created>
  <dcterms:modified xsi:type="dcterms:W3CDTF">2021-06-17T18:19:00Z</dcterms:modified>
</cp:coreProperties>
</file>